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00C" w:rsidRDefault="00BB2ED8" w:rsidP="00932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32332">
        <w:rPr>
          <w:rFonts w:ascii="Times New Roman" w:hAnsi="Times New Roman" w:cs="Times New Roman"/>
          <w:b/>
        </w:rPr>
        <w:t xml:space="preserve">                       </w:t>
      </w:r>
      <w:r w:rsidR="00706C13">
        <w:rPr>
          <w:rFonts w:ascii="Times New Roman" w:hAnsi="Times New Roman" w:cs="Times New Roman"/>
          <w:b/>
        </w:rPr>
        <w:t xml:space="preserve">    </w:t>
      </w:r>
      <w:r w:rsidR="00932332">
        <w:rPr>
          <w:rFonts w:ascii="Times New Roman" w:hAnsi="Times New Roman" w:cs="Times New Roman"/>
          <w:b/>
        </w:rPr>
        <w:t xml:space="preserve">  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06C13">
        <w:rPr>
          <w:rFonts w:ascii="Times New Roman" w:hAnsi="Times New Roman" w:cs="Times New Roman"/>
          <w:b/>
          <w:sz w:val="24"/>
          <w:szCs w:val="24"/>
        </w:rPr>
        <w:t>1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A624C" w:rsidRDefault="00CA624C" w:rsidP="00932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</w:t>
      </w:r>
      <w:r w:rsidR="001B3A4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B3A4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624C" w:rsidRPr="007E76D4" w:rsidRDefault="00CA624C" w:rsidP="00932332">
      <w:pPr>
        <w:spacing w:after="0"/>
        <w:rPr>
          <w:rFonts w:ascii="Times New Roman" w:hAnsi="Times New Roman" w:cs="Times New Roman"/>
        </w:rPr>
      </w:pPr>
    </w:p>
    <w:p w:rsidR="00706C13" w:rsidRPr="00706C13" w:rsidRDefault="00706C13" w:rsidP="00706C13">
      <w:pPr>
        <w:widowControl w:val="0"/>
        <w:autoSpaceDE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               FORMULARZ OFERTOWY </w:t>
      </w:r>
      <w:r w:rsidRPr="00706C13"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  <w:t xml:space="preserve"> </w:t>
      </w:r>
    </w:p>
    <w:p w:rsidR="00706C13" w:rsidRPr="00706C13" w:rsidRDefault="00706C13" w:rsidP="00706C13">
      <w:pPr>
        <w:widowControl w:val="0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Zamawiaj</w:t>
      </w:r>
      <w:r w:rsidRPr="00706C13">
        <w:rPr>
          <w:rFonts w:ascii="Times New Roman" w:eastAsia="TimesNewRoman" w:hAnsi="Times New Roman" w:cs="Times New Roman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cy: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</w:p>
    <w:p w:rsidR="00706C13" w:rsidRPr="00706C13" w:rsidRDefault="00706C13" w:rsidP="00706C13">
      <w:pPr>
        <w:widowControl w:val="0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Gmina Iłów </w:t>
      </w:r>
      <w:r w:rsidRPr="00706C1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ul. Płocka 2, 96-520 Iłów NIP 837-169-24-27 REGON 611015661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CA624C" w:rsidRPr="007E76D4" w:rsidRDefault="00706C13" w:rsidP="00CA624C">
      <w:pPr>
        <w:spacing w:after="0"/>
        <w:rPr>
          <w:rFonts w:ascii="Times New Roman" w:hAnsi="Times New Roman" w:cs="Times New Roman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Przedmiot oferty: </w:t>
      </w:r>
      <w:r w:rsidR="00CA624C">
        <w:rPr>
          <w:rFonts w:ascii="Times New Roman" w:hAnsi="Times New Roman" w:cs="Times New Roman"/>
          <w:b/>
          <w:sz w:val="28"/>
          <w:szCs w:val="28"/>
        </w:rPr>
        <w:t>„Dostawa oleju opałowego lekkiego dla gminy Iłów oraz gminnych  jednostek organizacyjnych w 202</w:t>
      </w:r>
      <w:r w:rsidR="001B3A49">
        <w:rPr>
          <w:rFonts w:ascii="Times New Roman" w:hAnsi="Times New Roman" w:cs="Times New Roman"/>
          <w:b/>
          <w:sz w:val="28"/>
          <w:szCs w:val="28"/>
        </w:rPr>
        <w:t>3</w:t>
      </w:r>
      <w:r w:rsidR="00CA624C">
        <w:rPr>
          <w:rFonts w:ascii="Times New Roman" w:hAnsi="Times New Roman" w:cs="Times New Roman"/>
          <w:b/>
          <w:sz w:val="28"/>
          <w:szCs w:val="28"/>
        </w:rPr>
        <w:t xml:space="preserve"> roku”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  <w:t xml:space="preserve">     OFERTA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A. DANE WYKONAWCY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Osoba upowa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niona do reprezentacji Wykonawcy/ów i podpisuj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ca ofert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: …………………………………</w:t>
      </w:r>
      <w:r w:rsidR="003D62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Wykonawca/Wykonawcy:……………………………………</w:t>
      </w:r>
      <w:r w:rsidR="00600B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</w:t>
      </w:r>
      <w:r w:rsidR="003D62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</w:t>
      </w:r>
      <w:r w:rsidR="00600B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Adres: ……………………………………………………………………………...........................</w:t>
      </w:r>
    </w:p>
    <w:p w:rsidR="00600BA1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Osoba odpowiedzialna za kontakty z Zamawiaj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cym: ……………………………………………</w:t>
      </w:r>
      <w:r w:rsidR="003D62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W przypadku wykonawców wyst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puj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cych wspólnie nale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y poda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ć 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nazwy i adresy wszystkich wykonawców oraz wskaza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ć 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lidera (pełnomocnika)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Dane teleadresowe na które nale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y przekazywa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ć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korespondencj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zan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 niniejszym post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powaniem: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Faks …………………………………………………………</w:t>
      </w:r>
      <w:r w:rsidR="003D62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e-mail ……………………………………………………………</w:t>
      </w:r>
      <w:r w:rsidR="003D62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Adres do korespondencji (je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eli inny ni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ż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adres siedziby) …………………………………</w:t>
      </w:r>
      <w:r w:rsidR="003D62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B. CENA OFERTOWA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Ceny hurtowe oferowanego oleju producenta dostępne są na stronie internetowej producenta www..........................................................</w:t>
      </w:r>
      <w:r w:rsidR="00EE24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455"/>
        <w:gridCol w:w="2250"/>
        <w:gridCol w:w="1380"/>
        <w:gridCol w:w="2085"/>
      </w:tblGrid>
      <w:tr w:rsidR="00706C13" w:rsidRPr="00706C13" w:rsidTr="00706C13">
        <w:trPr>
          <w:trHeight w:val="120"/>
        </w:trPr>
        <w:tc>
          <w:tcPr>
            <w:tcW w:w="1755" w:type="dxa"/>
            <w:shd w:val="clear" w:color="auto" w:fill="auto"/>
          </w:tcPr>
          <w:p w:rsidR="00706C13" w:rsidRPr="00706C13" w:rsidRDefault="00706C13" w:rsidP="003D62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706C13" w:rsidRPr="00706C13" w:rsidRDefault="00706C13" w:rsidP="003D62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706C13" w:rsidRPr="00706C13" w:rsidRDefault="00706C13" w:rsidP="003D62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706C13" w:rsidRPr="00706C13" w:rsidRDefault="00706C13" w:rsidP="003D62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706C13" w:rsidRPr="00706C13" w:rsidRDefault="00706C13" w:rsidP="003D624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706C13" w:rsidRPr="00706C13" w:rsidTr="00706C13">
        <w:trPr>
          <w:trHeight w:val="1079"/>
        </w:trPr>
        <w:tc>
          <w:tcPr>
            <w:tcW w:w="17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netto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 litra oleju opałowego (cena hurtowa producenta z dnia publikacji ogłoszenia) </w:t>
            </w:r>
          </w:p>
        </w:tc>
        <w:tc>
          <w:tcPr>
            <w:tcW w:w="14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Stały opust lub marża </w:t>
            </w:r>
          </w:p>
        </w:tc>
        <w:tc>
          <w:tcPr>
            <w:tcW w:w="225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netto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 litra oleju opałowego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  <w:tc>
          <w:tcPr>
            <w:tcW w:w="138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VAT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[%] </w:t>
            </w:r>
          </w:p>
        </w:tc>
        <w:tc>
          <w:tcPr>
            <w:tcW w:w="208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brutto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 litra oleju opałowego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</w:tr>
      <w:tr w:rsidR="00706C13" w:rsidRPr="00706C13" w:rsidTr="00706C13">
        <w:trPr>
          <w:trHeight w:val="459"/>
        </w:trPr>
        <w:tc>
          <w:tcPr>
            <w:tcW w:w="17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</w:pPr>
    </w:p>
    <w:p w:rsidR="00706C13" w:rsidRPr="00706C13" w:rsidRDefault="00706C13" w:rsidP="00600BA1">
      <w:pPr>
        <w:autoSpaceDE w:val="0"/>
        <w:spacing w:after="0" w:line="100" w:lineRule="atLeast"/>
        <w:jc w:val="both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Cena netto za 1 litr oleju opałowego zamówienia (kolumna 3) : ………</w:t>
      </w:r>
      <w:r w:rsidR="00600BA1"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…........................... zł (</w:t>
      </w: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słownie: </w:t>
      </w:r>
      <w:r w:rsidR="00600BA1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>…….</w:t>
      </w: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.......................................................................................................................... </w:t>
      </w:r>
    </w:p>
    <w:p w:rsidR="00706C13" w:rsidRPr="00706C13" w:rsidRDefault="00706C13" w:rsidP="00706C13">
      <w:pPr>
        <w:autoSpaceDE w:val="0"/>
        <w:spacing w:after="0" w:line="100" w:lineRule="atLeast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plus podatek …….. % VAT, tj. ………………………….zł </w:t>
      </w:r>
    </w:p>
    <w:p w:rsidR="00706C13" w:rsidRPr="00706C13" w:rsidRDefault="00706C13" w:rsidP="00706C13">
      <w:pPr>
        <w:autoSpaceDE w:val="0"/>
        <w:spacing w:after="0" w:line="100" w:lineRule="atLeast"/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za wykonanie zamówienia (kolumna 5) : ………….................................. zł </w:t>
      </w:r>
    </w:p>
    <w:p w:rsidR="00706C13" w:rsidRPr="00706C13" w:rsidRDefault="00706C13" w:rsidP="00706C13">
      <w:pPr>
        <w:autoSpaceDE w:val="0"/>
        <w:spacing w:after="0" w:line="100" w:lineRule="atLeast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) </w:t>
      </w: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C. O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WIADCZENIA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 Zamówienie zostanie zrealizowane w terminach okre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lonych w SWZ oraz we wzorze umowy;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2. Podane ceny uwzględniają  wszystkie elementy cenotwórcze dotyczące realizacji zamówienia;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3. W cenie mojej/naszej oferty zostały uwzględnione wszystkie koszty wykonania zamówienia określone w SIWZ.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3. Zapoznali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my si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ze Specyfikacj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Warunków Zamówienia oraz wzorem umowy i nie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wnosimy do nich zastrze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ń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oraz przyjmujemy warunki w nich zawarte;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4. Uwa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amy si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za zwi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zanych niniejsz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ofert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na okres 30 dni licz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 od dnia otwarcia ofert (wł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cznie z tym dniem);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5.J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este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my/nie jeste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my*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podatnikiem podatku VAT. Nasz nr NIP ……………………………..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E. ZOBOWIĄZANIA W PRZYPADKU PRZYZNANIA ZAMÓWIENIA: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 Zobowi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zujemy si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do zawarcia umowy w miejscu i terminie wyznaczonym przez Zamawiaj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cego;</w:t>
      </w:r>
    </w:p>
    <w:p w:rsidR="003D624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2. Osoba upowa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niona do kontaktów z Zamawiaj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cym w sprawach dotycz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cych realizacji </w:t>
      </w:r>
      <w:proofErr w:type="spellStart"/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umowyjest</w:t>
      </w:r>
      <w:proofErr w:type="spellEnd"/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e-mail: ……………………………………….., tel. ………………………………………….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F. SPIS TRE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CI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Integralna cz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ęść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oferty stanowi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nast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puj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ce dokumenty:</w:t>
      </w:r>
    </w:p>
    <w:p w:rsidR="00706C13" w:rsidRPr="00706C13" w:rsidRDefault="00CA624C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</w:t>
      </w:r>
      <w:r w:rsidR="00706C13"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2. ………………………………………………………………………………………………</w:t>
      </w:r>
    </w:p>
    <w:p w:rsidR="00706C13" w:rsidRPr="00706C13" w:rsidRDefault="00CA624C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3.</w:t>
      </w:r>
      <w:r w:rsidR="00706C13"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4.………………………………………………………………………………………..……… itd.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Oferta została zło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ona na ………. kolejno ponumerowanych stronach.</w:t>
      </w:r>
    </w:p>
    <w:p w:rsidR="00706C13" w:rsidRPr="00706C13" w:rsidRDefault="009B3716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    </w:t>
      </w:r>
      <w:r w:rsidR="00706C13"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..................................</w:t>
      </w:r>
      <w:r w:rsidR="00706C13"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706C13"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706C13"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706C13"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706C13"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>.....................................................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Data i podpis upowa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nionego przedstawiciela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Wykonawcy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 xml:space="preserve">         Piecz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ęć 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Wykonawcy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</w:p>
    <w:p w:rsidR="00706C13" w:rsidRPr="00706C13" w:rsidRDefault="00706C13" w:rsidP="00706C13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*niewła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ciwe skre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li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ć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Uwaga: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6D400C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:rsidR="00D30577" w:rsidRPr="007E76D4" w:rsidRDefault="00D3057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00C" w:rsidRPr="007A05AB" w:rsidRDefault="006D400C" w:rsidP="003D6243">
      <w:pPr>
        <w:pStyle w:val="NormalnyWeb"/>
        <w:jc w:val="both"/>
      </w:pPr>
      <w:r w:rsidRPr="007A05AB">
        <w:rPr>
          <w:color w:val="000000"/>
        </w:rPr>
        <w:lastRenderedPageBreak/>
        <w:t>Oświadczam, że wypełniłem obowiązki informacyjne przewidziane w art. 13 lub art. 14 RODO</w:t>
      </w:r>
      <w:r w:rsidRPr="007A05AB">
        <w:rPr>
          <w:color w:val="000000"/>
          <w:vertAlign w:val="superscript"/>
        </w:rPr>
        <w:t>1)</w:t>
      </w:r>
      <w:r w:rsidRPr="007A05AB">
        <w:rPr>
          <w:color w:val="000000"/>
        </w:rPr>
        <w:t xml:space="preserve"> wobec osób fizycznych, </w:t>
      </w:r>
      <w:r w:rsidRPr="007A05AB">
        <w:t xml:space="preserve">od których dane osobowe bezpośrednio lub pośrednio pozyskałem </w:t>
      </w:r>
      <w:r w:rsidRPr="007A05AB">
        <w:rPr>
          <w:color w:val="000000"/>
        </w:rPr>
        <w:t>w celu ubiegania się o udzielenie zamówienia publicznego w niniejszym postępowaniu</w:t>
      </w:r>
      <w:r w:rsidRPr="007A05AB">
        <w:t>.</w:t>
      </w:r>
    </w:p>
    <w:p w:rsidR="006D400C" w:rsidRPr="007E76D4" w:rsidRDefault="006D400C" w:rsidP="00951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Pełnomocnik w przypadku składania oferty wspólnej.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Nazwisko i imię</w:t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.………………………………………………………………………………………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Telefon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e-mail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Zakres pełnomocnictwa: </w:t>
      </w: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- do reprezentowania w postępowaniu i zawarcia umowy. </w:t>
      </w:r>
    </w:p>
    <w:p w:rsidR="006D400C" w:rsidRPr="007E76D4" w:rsidRDefault="006D400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6D400C" w:rsidRPr="007E76D4" w:rsidRDefault="006D4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D400C" w:rsidRPr="007E76D4" w:rsidRDefault="006D400C">
      <w:pPr>
        <w:pStyle w:val="Akapitzlist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pStyle w:val="Akapitzlist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D400C" w:rsidRPr="00BF4EB2" w:rsidRDefault="006D400C" w:rsidP="00F6125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2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…………………, dnia ……………… r.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</w:t>
      </w:r>
      <w:r w:rsidR="001D5A2B" w:rsidRPr="007E76D4">
        <w:rPr>
          <w:rFonts w:ascii="Times New Roman" w:hAnsi="Times New Roman" w:cs="Times New Roman"/>
          <w:sz w:val="24"/>
          <w:szCs w:val="24"/>
        </w:rPr>
        <w:t xml:space="preserve">/podpis </w:t>
      </w:r>
      <w:r w:rsidRPr="007E76D4">
        <w:rPr>
          <w:rFonts w:ascii="Times New Roman" w:hAnsi="Times New Roman" w:cs="Times New Roman"/>
          <w:sz w:val="24"/>
          <w:szCs w:val="24"/>
        </w:rPr>
        <w:t xml:space="preserve"> Wykonawcy/</w:t>
      </w:r>
    </w:p>
    <w:p w:rsidR="006D400C" w:rsidRPr="007E76D4" w:rsidRDefault="006D400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CA62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CA6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ZP.271.</w:t>
      </w:r>
      <w:r w:rsidR="001B3A49">
        <w:rPr>
          <w:rFonts w:ascii="Times New Roman" w:hAnsi="Times New Roman" w:cs="Times New Roman"/>
          <w:b/>
          <w:sz w:val="24"/>
          <w:szCs w:val="24"/>
        </w:rPr>
        <w:t>15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.202</w:t>
      </w:r>
      <w:r w:rsidR="001B3A49">
        <w:rPr>
          <w:rFonts w:ascii="Times New Roman" w:hAnsi="Times New Roman" w:cs="Times New Roman"/>
          <w:b/>
          <w:sz w:val="24"/>
          <w:szCs w:val="24"/>
        </w:rPr>
        <w:t>2.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 dotyczące:</w:t>
      </w:r>
    </w:p>
    <w:p w:rsidR="00A91C10" w:rsidRPr="007E76D4" w:rsidRDefault="00A91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PRZESŁANEK WYKLUCZENIA Z POSTĘPOWANIA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CA624C" w:rsidRDefault="00CA624C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</w:t>
      </w:r>
      <w:r w:rsidR="001B3A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roku”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</w:t>
      </w:r>
      <w:r w:rsidR="00FA56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76D4">
        <w:rPr>
          <w:rFonts w:ascii="Times New Roman" w:hAnsi="Times New Roman" w:cs="Times New Roman"/>
          <w:sz w:val="24"/>
          <w:szCs w:val="24"/>
        </w:rPr>
        <w:t>1 ustawy Pzp.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…….………………….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art…………... ustawy Pzp 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z art. 108 ust. 1 lub spośród wymienionych z art. 109 ust. 1 ustawy Pzp). </w:t>
      </w:r>
      <w:r w:rsidRPr="007E76D4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lastRenderedPageBreak/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544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76D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</w:t>
      </w:r>
      <w:r w:rsidR="006D400C" w:rsidRPr="007E76D4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CA624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E76D4">
        <w:rPr>
          <w:rFonts w:ascii="Times New Roman" w:hAnsi="Times New Roman" w:cs="Times New Roman"/>
          <w:b/>
          <w:sz w:val="24"/>
          <w:szCs w:val="24"/>
        </w:rPr>
        <w:t>.</w:t>
      </w:r>
      <w:r w:rsidR="00CA624C">
        <w:rPr>
          <w:rFonts w:ascii="Times New Roman" w:hAnsi="Times New Roman" w:cs="Times New Roman"/>
          <w:b/>
          <w:sz w:val="24"/>
          <w:szCs w:val="24"/>
        </w:rPr>
        <w:t>ZP.</w:t>
      </w:r>
      <w:r w:rsidRPr="007E76D4">
        <w:rPr>
          <w:rFonts w:ascii="Times New Roman" w:hAnsi="Times New Roman" w:cs="Times New Roman"/>
          <w:b/>
          <w:sz w:val="24"/>
          <w:szCs w:val="24"/>
        </w:rPr>
        <w:t>27</w:t>
      </w:r>
      <w:r w:rsidR="001B3A49">
        <w:rPr>
          <w:rFonts w:ascii="Times New Roman" w:hAnsi="Times New Roman" w:cs="Times New Roman"/>
          <w:b/>
          <w:sz w:val="24"/>
          <w:szCs w:val="24"/>
        </w:rPr>
        <w:t>1</w:t>
      </w:r>
      <w:r w:rsidRPr="007E76D4">
        <w:rPr>
          <w:rFonts w:ascii="Times New Roman" w:hAnsi="Times New Roman" w:cs="Times New Roman"/>
          <w:b/>
          <w:sz w:val="24"/>
          <w:szCs w:val="24"/>
        </w:rPr>
        <w:t>.</w:t>
      </w:r>
      <w:r w:rsidR="001B3A49">
        <w:rPr>
          <w:rFonts w:ascii="Times New Roman" w:hAnsi="Times New Roman" w:cs="Times New Roman"/>
          <w:b/>
          <w:sz w:val="24"/>
          <w:szCs w:val="24"/>
        </w:rPr>
        <w:t>15</w:t>
      </w:r>
      <w:r w:rsidRPr="007E76D4">
        <w:rPr>
          <w:rFonts w:ascii="Times New Roman" w:hAnsi="Times New Roman" w:cs="Times New Roman"/>
          <w:b/>
          <w:sz w:val="24"/>
          <w:szCs w:val="24"/>
        </w:rPr>
        <w:t>.202</w:t>
      </w:r>
      <w:r w:rsidR="001B3A49">
        <w:rPr>
          <w:rFonts w:ascii="Times New Roman" w:hAnsi="Times New Roman" w:cs="Times New Roman"/>
          <w:b/>
          <w:sz w:val="24"/>
          <w:szCs w:val="24"/>
        </w:rPr>
        <w:t>2</w:t>
      </w:r>
      <w:r w:rsidR="00CA624C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CA624C" w:rsidRDefault="00CA624C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</w:t>
      </w:r>
      <w:r w:rsidR="009B37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roku”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SWZ.</w:t>
      </w:r>
    </w:p>
    <w:p w:rsidR="005544AD" w:rsidRDefault="00554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4C" w:rsidRDefault="00CA6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24C" w:rsidRDefault="00CA6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CA624C">
        <w:rPr>
          <w:rFonts w:ascii="Times New Roman" w:hAnsi="Times New Roman" w:cs="Times New Roman"/>
          <w:b/>
          <w:sz w:val="24"/>
          <w:szCs w:val="24"/>
        </w:rPr>
        <w:t>4</w:t>
      </w:r>
      <w:r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CA6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ZP.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271.</w:t>
      </w:r>
      <w:r w:rsidR="009B3716">
        <w:rPr>
          <w:rFonts w:ascii="Times New Roman" w:hAnsi="Times New Roman" w:cs="Times New Roman"/>
          <w:b/>
          <w:sz w:val="24"/>
          <w:szCs w:val="24"/>
        </w:rPr>
        <w:t>15.2022.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 PRZYNALEŻNOŚCI ALBO BRAKU PRZYNALEŻNOŚCI DO TEJ SAMEJ GRUPY KAPITAŁOWEJ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Niniejszym oświadczam, że biorąc udział w postępowaniu o udzielenie zamówienia publicznego na: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4C" w:rsidRDefault="00BF4EB2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A624C"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</w:t>
      </w:r>
      <w:r w:rsidR="009B37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roku”</w:t>
      </w:r>
    </w:p>
    <w:p w:rsidR="006D400C" w:rsidRPr="007E76D4" w:rsidRDefault="006D400C" w:rsidP="00CA62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należę / nie należę* do grupy kapitałowej w rozumieniu ustawy z dnia 16 lutego 2007 r. o ochronie konkurencji i konsumentów (</w:t>
      </w:r>
      <w:proofErr w:type="spellStart"/>
      <w:r w:rsidRPr="007E76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. Dz.U. z 2021r, poz. 275):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Lista grupy kapitałowej: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1.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3.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16"/>
          <w:szCs w:val="16"/>
        </w:rPr>
        <w:t>*niepotrzebne skreślić.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 w:rsidP="00BF4EB2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….………………. (miejscowość), dnia ………. r. </w:t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="00CE48E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E76D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D400C" w:rsidRPr="007E76D4" w:rsidRDefault="000A49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3777C9" w:rsidRDefault="0037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C9" w:rsidRP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6D400C" w:rsidRPr="003777C9" w:rsidRDefault="006D400C" w:rsidP="00377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8EF" w:rsidRDefault="00CE48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CA62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9C3E34">
        <w:rPr>
          <w:rFonts w:ascii="Times New Roman" w:hAnsi="Times New Roman" w:cs="Times New Roman"/>
          <w:b/>
          <w:sz w:val="24"/>
          <w:szCs w:val="24"/>
        </w:rPr>
        <w:t>5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9B37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ZP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.271.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3E34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  <w:u w:val="single"/>
        </w:rPr>
        <w:t>Uwaga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E76D4">
        <w:rPr>
          <w:rFonts w:ascii="Times New Roman" w:hAnsi="Times New Roman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(</w:t>
      </w: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</w:t>
      </w:r>
    </w:p>
    <w:p w:rsidR="00CA624C" w:rsidRDefault="006D400C" w:rsidP="00CA624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76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 PODMIOTU UDOSTĘPNIAJĄCEGO ZASOBY</w:t>
      </w:r>
    </w:p>
    <w:p w:rsidR="006D400C" w:rsidRPr="007E76D4" w:rsidRDefault="006D400C" w:rsidP="00CA624C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……………….……………..…………………………</w:t>
      </w:r>
      <w:r w:rsidR="00CA62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D400C" w:rsidRPr="007E76D4" w:rsidRDefault="006D400C">
      <w:pPr>
        <w:widowControl w:val="0"/>
        <w:autoSpaceDE w:val="0"/>
        <w:spacing w:after="120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:rsidR="006D400C" w:rsidRPr="007E76D4" w:rsidRDefault="006D400C">
      <w:pPr>
        <w:widowControl w:val="0"/>
        <w:autoSpaceDE w:val="0"/>
        <w:spacing w:after="24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 podmiotu udostępniającego zasoby)</w:t>
      </w:r>
    </w:p>
    <w:p w:rsidR="006D400C" w:rsidRPr="007E76D4" w:rsidRDefault="006D400C">
      <w:pPr>
        <w:widowControl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postanowieniami art. 118</w:t>
      </w:r>
      <w:r w:rsidRPr="007E76D4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nw. zasobów: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………………………....…………………………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zasobów)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  <w:r w:rsidR="00BF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realizacji zamówienia pn.:</w:t>
      </w:r>
    </w:p>
    <w:p w:rsidR="00CA624C" w:rsidRDefault="00CA624C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</w:t>
      </w:r>
      <w:r w:rsidR="009B37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roku”</w:t>
      </w:r>
    </w:p>
    <w:p w:rsidR="006D400C" w:rsidRPr="007E76D4" w:rsidRDefault="006D400C">
      <w:pPr>
        <w:widowControl w:val="0"/>
        <w:autoSpaceDE w:val="0"/>
        <w:spacing w:after="12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udostępnię Wykonawcy zasoby, w następującym zakresie: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wykorzystania udostępnionych przeze mnie zasobów przy wykonywaniu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bookmarkStart w:id="1" w:name="_Hlk60300768"/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bookmarkEnd w:id="1"/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mojego udostępnienia zasobów Wykonawcy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…………….…………….….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ind w:left="1418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udostępniającego zasoby</w:t>
      </w:r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</w:t>
      </w:r>
    </w:p>
    <w:sectPr w:rsidR="006D400C" w:rsidRPr="007E7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A4" w:rsidRDefault="00020CA4">
      <w:pPr>
        <w:spacing w:after="0" w:line="240" w:lineRule="auto"/>
      </w:pPr>
      <w:r>
        <w:separator/>
      </w:r>
    </w:p>
  </w:endnote>
  <w:endnote w:type="continuationSeparator" w:id="0">
    <w:p w:rsidR="00020CA4" w:rsidRDefault="0002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charset w:val="EE"/>
    <w:family w:val="auto"/>
    <w:pitch w:val="default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charset w:val="EE"/>
    <w:family w:val="auto"/>
    <w:pitch w:val="default"/>
  </w:font>
  <w:font w:name="TimesNewRoman">
    <w:altName w:val="Bold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8" w:rsidRDefault="004E2C48">
    <w:pPr>
      <w:pStyle w:val="Stopka"/>
      <w:jc w:val="center"/>
    </w:pPr>
  </w:p>
  <w:p w:rsidR="006D400C" w:rsidRDefault="006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A4" w:rsidRDefault="00020CA4">
      <w:pPr>
        <w:spacing w:after="0" w:line="240" w:lineRule="auto"/>
      </w:pPr>
      <w:r>
        <w:separator/>
      </w:r>
    </w:p>
  </w:footnote>
  <w:footnote w:type="continuationSeparator" w:id="0">
    <w:p w:rsidR="00020CA4" w:rsidRDefault="0002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7840C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EC04EAA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bCs/>
        <w:sz w:val="24"/>
        <w:szCs w:val="24"/>
        <w:lang w:val="x-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bCs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ascii="Cambria" w:hAnsi="Cambria" w:cs="Cambria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Cambria" w:eastAsia="Calibri" w:hAnsi="Cambria" w:cs="Times New Roman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Cs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color w:val="000000"/>
        <w:sz w:val="24"/>
        <w:szCs w:val="24"/>
        <w:lang w:eastAsia="pl-P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3D7C13B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25"/>
    <w:multiLevelType w:val="singleLevel"/>
    <w:tmpl w:val="F9FE4DD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b/>
        <w:bCs/>
        <w:color w:val="auto"/>
        <w:sz w:val="24"/>
        <w:szCs w:val="24"/>
        <w:lang w:eastAsia="pl-P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0B6EB8F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b/>
        <w:bCs/>
        <w:color w:val="C9211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7" w15:restartNumberingAfterBreak="0">
    <w:nsid w:val="093C7235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254F7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AB5EDF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0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A5970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8"/>
  </w:num>
  <w:num w:numId="50">
    <w:abstractNumId w:val="47"/>
  </w:num>
  <w:num w:numId="51">
    <w:abstractNumId w:val="51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0"/>
    <w:rsid w:val="0001078D"/>
    <w:rsid w:val="00020CA4"/>
    <w:rsid w:val="0006757C"/>
    <w:rsid w:val="0008176B"/>
    <w:rsid w:val="00095A9C"/>
    <w:rsid w:val="000A49F1"/>
    <w:rsid w:val="000A4CCB"/>
    <w:rsid w:val="000B3957"/>
    <w:rsid w:val="000B741B"/>
    <w:rsid w:val="000C4EDE"/>
    <w:rsid w:val="000D29C0"/>
    <w:rsid w:val="000D53E2"/>
    <w:rsid w:val="000E388C"/>
    <w:rsid w:val="000E492D"/>
    <w:rsid w:val="000F08C0"/>
    <w:rsid w:val="00107868"/>
    <w:rsid w:val="0011212F"/>
    <w:rsid w:val="00114462"/>
    <w:rsid w:val="001611C3"/>
    <w:rsid w:val="00167799"/>
    <w:rsid w:val="001741C0"/>
    <w:rsid w:val="001921C9"/>
    <w:rsid w:val="001A0DFE"/>
    <w:rsid w:val="001A1B4D"/>
    <w:rsid w:val="001B3A49"/>
    <w:rsid w:val="001D5A2B"/>
    <w:rsid w:val="001E4551"/>
    <w:rsid w:val="001F3459"/>
    <w:rsid w:val="002046E2"/>
    <w:rsid w:val="00284455"/>
    <w:rsid w:val="00297C32"/>
    <w:rsid w:val="002A20E1"/>
    <w:rsid w:val="002F38D8"/>
    <w:rsid w:val="00334E30"/>
    <w:rsid w:val="00352CC2"/>
    <w:rsid w:val="003677FB"/>
    <w:rsid w:val="00376B99"/>
    <w:rsid w:val="003777C9"/>
    <w:rsid w:val="00377C92"/>
    <w:rsid w:val="003B0B3D"/>
    <w:rsid w:val="003C520F"/>
    <w:rsid w:val="003D6243"/>
    <w:rsid w:val="003E0147"/>
    <w:rsid w:val="003E2253"/>
    <w:rsid w:val="003F2E72"/>
    <w:rsid w:val="00415CF3"/>
    <w:rsid w:val="00423D01"/>
    <w:rsid w:val="00432694"/>
    <w:rsid w:val="00443BAC"/>
    <w:rsid w:val="00467217"/>
    <w:rsid w:val="004E018D"/>
    <w:rsid w:val="004E2C48"/>
    <w:rsid w:val="004E553E"/>
    <w:rsid w:val="00515E36"/>
    <w:rsid w:val="00522725"/>
    <w:rsid w:val="00523DE7"/>
    <w:rsid w:val="00531F9C"/>
    <w:rsid w:val="005544AD"/>
    <w:rsid w:val="005724A0"/>
    <w:rsid w:val="00600BA1"/>
    <w:rsid w:val="006349AD"/>
    <w:rsid w:val="00647462"/>
    <w:rsid w:val="0067336D"/>
    <w:rsid w:val="006C2254"/>
    <w:rsid w:val="006D400C"/>
    <w:rsid w:val="006E723E"/>
    <w:rsid w:val="006F171E"/>
    <w:rsid w:val="00706C13"/>
    <w:rsid w:val="00780D11"/>
    <w:rsid w:val="0078461C"/>
    <w:rsid w:val="00786CD4"/>
    <w:rsid w:val="00787A58"/>
    <w:rsid w:val="00796091"/>
    <w:rsid w:val="007A05AB"/>
    <w:rsid w:val="007E76D4"/>
    <w:rsid w:val="008534B9"/>
    <w:rsid w:val="00854265"/>
    <w:rsid w:val="008639EE"/>
    <w:rsid w:val="0086766E"/>
    <w:rsid w:val="00870F6C"/>
    <w:rsid w:val="008758A0"/>
    <w:rsid w:val="00890786"/>
    <w:rsid w:val="008A0273"/>
    <w:rsid w:val="008B613C"/>
    <w:rsid w:val="008E1B7E"/>
    <w:rsid w:val="008E3593"/>
    <w:rsid w:val="008F5EB6"/>
    <w:rsid w:val="009248F1"/>
    <w:rsid w:val="00932332"/>
    <w:rsid w:val="00934D66"/>
    <w:rsid w:val="00940550"/>
    <w:rsid w:val="00951D03"/>
    <w:rsid w:val="00972B81"/>
    <w:rsid w:val="009947C7"/>
    <w:rsid w:val="009B3716"/>
    <w:rsid w:val="009C3E34"/>
    <w:rsid w:val="009D4DCD"/>
    <w:rsid w:val="009E6CEA"/>
    <w:rsid w:val="00A15398"/>
    <w:rsid w:val="00A24972"/>
    <w:rsid w:val="00A42212"/>
    <w:rsid w:val="00A70E3C"/>
    <w:rsid w:val="00A75F94"/>
    <w:rsid w:val="00A91C10"/>
    <w:rsid w:val="00A953BC"/>
    <w:rsid w:val="00B11917"/>
    <w:rsid w:val="00B45887"/>
    <w:rsid w:val="00B51D09"/>
    <w:rsid w:val="00B62257"/>
    <w:rsid w:val="00B63146"/>
    <w:rsid w:val="00B65A0A"/>
    <w:rsid w:val="00B922D5"/>
    <w:rsid w:val="00BA4C5D"/>
    <w:rsid w:val="00BB2ED8"/>
    <w:rsid w:val="00BB40C1"/>
    <w:rsid w:val="00BB583B"/>
    <w:rsid w:val="00BD5144"/>
    <w:rsid w:val="00BF2D8A"/>
    <w:rsid w:val="00BF4EB2"/>
    <w:rsid w:val="00BF7D48"/>
    <w:rsid w:val="00C24135"/>
    <w:rsid w:val="00C41001"/>
    <w:rsid w:val="00C41FB9"/>
    <w:rsid w:val="00C44442"/>
    <w:rsid w:val="00C571D1"/>
    <w:rsid w:val="00C75A12"/>
    <w:rsid w:val="00C766F9"/>
    <w:rsid w:val="00CA624C"/>
    <w:rsid w:val="00CB6596"/>
    <w:rsid w:val="00CC1E85"/>
    <w:rsid w:val="00CD06B6"/>
    <w:rsid w:val="00CE303E"/>
    <w:rsid w:val="00CE48EF"/>
    <w:rsid w:val="00D02236"/>
    <w:rsid w:val="00D25853"/>
    <w:rsid w:val="00D30577"/>
    <w:rsid w:val="00D46041"/>
    <w:rsid w:val="00D53BCF"/>
    <w:rsid w:val="00D82BA7"/>
    <w:rsid w:val="00DA0665"/>
    <w:rsid w:val="00DB0CF8"/>
    <w:rsid w:val="00DC73F7"/>
    <w:rsid w:val="00DE2A97"/>
    <w:rsid w:val="00E041E3"/>
    <w:rsid w:val="00E228BE"/>
    <w:rsid w:val="00E231E9"/>
    <w:rsid w:val="00E244E7"/>
    <w:rsid w:val="00E36920"/>
    <w:rsid w:val="00E47926"/>
    <w:rsid w:val="00E554B1"/>
    <w:rsid w:val="00E86EB6"/>
    <w:rsid w:val="00E934C8"/>
    <w:rsid w:val="00E939A4"/>
    <w:rsid w:val="00E95AB8"/>
    <w:rsid w:val="00EB093F"/>
    <w:rsid w:val="00EE244D"/>
    <w:rsid w:val="00F01BB3"/>
    <w:rsid w:val="00F25CB7"/>
    <w:rsid w:val="00F46994"/>
    <w:rsid w:val="00F57D3C"/>
    <w:rsid w:val="00F61258"/>
    <w:rsid w:val="00F932A1"/>
    <w:rsid w:val="00F95A28"/>
    <w:rsid w:val="00FA5629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23B914-8B61-41E3-B3B6-6DCCF57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 w:val="0"/>
      <w:sz w:val="24"/>
      <w:szCs w:val="24"/>
    </w:rPr>
  </w:style>
  <w:style w:type="character" w:customStyle="1" w:styleId="WW8Num2z0">
    <w:name w:val="WW8Num2z0"/>
    <w:rPr>
      <w:rFonts w:ascii="Cambria" w:hAnsi="Cambria" w:cs="Cambria" w:hint="default"/>
      <w:sz w:val="24"/>
      <w:szCs w:val="24"/>
    </w:rPr>
  </w:style>
  <w:style w:type="character" w:customStyle="1" w:styleId="WW8Num3z0">
    <w:name w:val="WW8Num3z0"/>
    <w:rPr>
      <w:rFonts w:ascii="Cambria" w:eastAsia="Calibri" w:hAnsi="Cambria" w:cs="Times New Roman"/>
      <w:sz w:val="24"/>
      <w:szCs w:val="24"/>
    </w:rPr>
  </w:style>
  <w:style w:type="character" w:customStyle="1" w:styleId="WW8Num4z0">
    <w:name w:val="WW8Num4z0"/>
    <w:rPr>
      <w:rFonts w:ascii="Cambria" w:eastAsia="Calibri" w:hAnsi="Cambria" w:cs="Times New Roman"/>
      <w:bCs/>
      <w:sz w:val="24"/>
      <w:szCs w:val="24"/>
      <w:lang w:val="x-none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5z1">
    <w:name w:val="WW8Num5z1"/>
    <w:rPr>
      <w:rFonts w:ascii="Cambria" w:hAnsi="Cambria" w:cs="Cambria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 w:hint="default"/>
      <w:b w:val="0"/>
      <w:bCs/>
      <w:sz w:val="24"/>
      <w:szCs w:val="24"/>
    </w:rPr>
  </w:style>
  <w:style w:type="character" w:customStyle="1" w:styleId="WW8Num7z0">
    <w:name w:val="WW8Num7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Cambria" w:eastAsia="Calibri" w:hAnsi="Cambria" w:cs="Times New Roman"/>
      <w:sz w:val="24"/>
      <w:szCs w:val="24"/>
    </w:rPr>
  </w:style>
  <w:style w:type="character" w:customStyle="1" w:styleId="WW8Num9z0">
    <w:name w:val="WW8Num9z0"/>
    <w:rPr>
      <w:rFonts w:ascii="Cambria" w:eastAsia="Calibri" w:hAnsi="Cambria" w:cs="Times New Roman"/>
      <w:b w:val="0"/>
      <w:sz w:val="24"/>
      <w:szCs w:val="24"/>
    </w:rPr>
  </w:style>
  <w:style w:type="character" w:customStyle="1" w:styleId="WW8Num10z0">
    <w:name w:val="WW8Num10z0"/>
    <w:rPr>
      <w:rFonts w:ascii="Cambria" w:hAnsi="Cambria" w:cs="Cambria" w:hint="default"/>
      <w:sz w:val="24"/>
      <w:szCs w:val="24"/>
    </w:rPr>
  </w:style>
  <w:style w:type="character" w:customStyle="1" w:styleId="WW8Num11z0">
    <w:name w:val="WW8Num11z0"/>
    <w:rPr>
      <w:rFonts w:ascii="Cambria" w:hAnsi="Cambria" w:cs="Cambria"/>
      <w:sz w:val="24"/>
      <w:szCs w:val="24"/>
    </w:rPr>
  </w:style>
  <w:style w:type="character" w:customStyle="1" w:styleId="WW8Num12z0">
    <w:name w:val="WW8Num12z0"/>
    <w:rPr>
      <w:rFonts w:ascii="Cambria" w:hAnsi="Cambria" w:cs="Cambria"/>
      <w:color w:val="000000"/>
      <w:sz w:val="24"/>
      <w:szCs w:val="24"/>
    </w:rPr>
  </w:style>
  <w:style w:type="character" w:customStyle="1" w:styleId="WW8Num13z0">
    <w:name w:val="WW8Num13z0"/>
    <w:rPr>
      <w:rFonts w:ascii="Cambria" w:hAnsi="Cambria" w:cs="Cambria" w:hint="default"/>
      <w:b w:val="0"/>
      <w:sz w:val="24"/>
      <w:szCs w:val="24"/>
    </w:rPr>
  </w:style>
  <w:style w:type="character" w:customStyle="1" w:styleId="WW8Num14z0">
    <w:name w:val="WW8Num14z0"/>
    <w:rPr>
      <w:rFonts w:ascii="Cambria" w:hAnsi="Cambria" w:cs="Cambria" w:hint="default"/>
      <w:sz w:val="24"/>
      <w:szCs w:val="24"/>
    </w:rPr>
  </w:style>
  <w:style w:type="character" w:customStyle="1" w:styleId="WW8Num15z0">
    <w:name w:val="WW8Num15z0"/>
    <w:rPr>
      <w:rFonts w:ascii="Cambria" w:hAnsi="Cambria" w:cs="Cambria"/>
      <w:bCs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sz w:val="24"/>
      <w:szCs w:val="24"/>
    </w:rPr>
  </w:style>
  <w:style w:type="character" w:customStyle="1" w:styleId="WW8Num17z0">
    <w:name w:val="WW8Num17z0"/>
    <w:rPr>
      <w:rFonts w:ascii="Cambria" w:hAnsi="Cambria" w:cs="Cambria" w:hint="default"/>
      <w:sz w:val="24"/>
      <w:szCs w:val="24"/>
    </w:rPr>
  </w:style>
  <w:style w:type="character" w:customStyle="1" w:styleId="WW8Num18z0">
    <w:name w:val="WW8Num18z0"/>
    <w:rPr>
      <w:rFonts w:ascii="Cambria" w:hAnsi="Cambria" w:cs="Cambria"/>
      <w:sz w:val="24"/>
      <w:szCs w:val="24"/>
    </w:rPr>
  </w:style>
  <w:style w:type="character" w:customStyle="1" w:styleId="WW8Num19z0">
    <w:name w:val="WW8Num19z0"/>
    <w:rPr>
      <w:rFonts w:ascii="Cambria" w:hAnsi="Cambria" w:cs="Cambria" w:hint="default"/>
      <w:sz w:val="24"/>
      <w:szCs w:val="24"/>
    </w:rPr>
  </w:style>
  <w:style w:type="character" w:customStyle="1" w:styleId="WW8Num20z0">
    <w:name w:val="WW8Num20z0"/>
    <w:rPr>
      <w:rFonts w:ascii="Cambria" w:hAnsi="Cambria" w:cs="Cambria" w:hint="default"/>
      <w:sz w:val="24"/>
      <w:szCs w:val="24"/>
    </w:rPr>
  </w:style>
  <w:style w:type="character" w:customStyle="1" w:styleId="WW8Num21z0">
    <w:name w:val="WW8Num21z0"/>
    <w:rPr>
      <w:rFonts w:ascii="Cambria" w:hAnsi="Cambria" w:cs="Cambria" w:hint="default"/>
      <w:sz w:val="24"/>
      <w:szCs w:val="24"/>
    </w:rPr>
  </w:style>
  <w:style w:type="character" w:customStyle="1" w:styleId="WW8Num22z0">
    <w:name w:val="WW8Num22z0"/>
    <w:rPr>
      <w:rFonts w:ascii="Cambria" w:hAnsi="Cambria" w:cs="Cambria"/>
      <w:sz w:val="24"/>
      <w:szCs w:val="24"/>
    </w:rPr>
  </w:style>
  <w:style w:type="character" w:customStyle="1" w:styleId="WW8Num23z0">
    <w:name w:val="WW8Num23z0"/>
    <w:rPr>
      <w:rFonts w:ascii="Cambria" w:hAnsi="Cambria" w:cs="Cambria" w:hint="default"/>
      <w:sz w:val="24"/>
      <w:szCs w:val="24"/>
    </w:rPr>
  </w:style>
  <w:style w:type="character" w:customStyle="1" w:styleId="WW8Num24z0">
    <w:name w:val="WW8Num24z0"/>
    <w:rPr>
      <w:rFonts w:ascii="Cambria" w:hAnsi="Cambria" w:cs="Cambria" w:hint="default"/>
      <w:sz w:val="24"/>
      <w:szCs w:val="24"/>
    </w:rPr>
  </w:style>
  <w:style w:type="character" w:customStyle="1" w:styleId="WW8Num25z0">
    <w:name w:val="WW8Num25z0"/>
    <w:rPr>
      <w:rFonts w:ascii="Cambria" w:hAnsi="Cambria" w:cs="Cambria"/>
      <w:sz w:val="24"/>
      <w:szCs w:val="24"/>
    </w:rPr>
  </w:style>
  <w:style w:type="character" w:customStyle="1" w:styleId="WW8Num26z0">
    <w:name w:val="WW8Num26z0"/>
    <w:rPr>
      <w:rFonts w:ascii="Cambria" w:hAnsi="Cambria" w:cs="Cambria" w:hint="default"/>
      <w:sz w:val="24"/>
      <w:szCs w:val="24"/>
    </w:rPr>
  </w:style>
  <w:style w:type="character" w:customStyle="1" w:styleId="WW8Num27z0">
    <w:name w:val="WW8Num27z0"/>
    <w:rPr>
      <w:rFonts w:ascii="Cambria" w:hAnsi="Cambria" w:cs="Cambria"/>
      <w:sz w:val="24"/>
      <w:szCs w:val="24"/>
    </w:rPr>
  </w:style>
  <w:style w:type="character" w:customStyle="1" w:styleId="WW8Num28z0">
    <w:name w:val="WW8Num28z0"/>
    <w:rPr>
      <w:rFonts w:ascii="Cambria" w:hAnsi="Cambria" w:cs="Cambria" w:hint="default"/>
      <w:sz w:val="24"/>
      <w:szCs w:val="24"/>
    </w:rPr>
  </w:style>
  <w:style w:type="character" w:customStyle="1" w:styleId="WW8Num29z0">
    <w:name w:val="WW8Num29z0"/>
    <w:rPr>
      <w:rFonts w:ascii="Cambria" w:hAnsi="Cambria" w:cs="Cambria" w:hint="default"/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sz w:val="24"/>
      <w:szCs w:val="24"/>
    </w:rPr>
  </w:style>
  <w:style w:type="character" w:customStyle="1" w:styleId="WW8Num32z0">
    <w:name w:val="WW8Num32z0"/>
    <w:rPr>
      <w:rFonts w:ascii="Cambria" w:hAnsi="Cambria" w:cs="Cambria" w:hint="default"/>
      <w:bCs/>
      <w:sz w:val="24"/>
      <w:szCs w:val="24"/>
    </w:rPr>
  </w:style>
  <w:style w:type="character" w:customStyle="1" w:styleId="WW8Num33z0">
    <w:name w:val="WW8Num33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34z0">
    <w:name w:val="WW8Num34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35z0">
    <w:name w:val="WW8Num35z0"/>
    <w:rPr>
      <w:rFonts w:ascii="Cambria" w:hAnsi="Cambria" w:cs="Cambria" w:hint="default"/>
      <w:sz w:val="24"/>
      <w:szCs w:val="24"/>
    </w:rPr>
  </w:style>
  <w:style w:type="character" w:customStyle="1" w:styleId="WW8Num36z0">
    <w:name w:val="WW8Num36z0"/>
    <w:rPr>
      <w:rFonts w:ascii="Cambria" w:hAnsi="Cambria" w:cs="Cambria" w:hint="default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mbria" w:eastAsia="Times New Roman" w:hAnsi="Cambria" w:cs="CIDFont+F2" w:hint="default"/>
      <w:b/>
      <w:bCs/>
      <w:color w:val="C9211E"/>
      <w:sz w:val="24"/>
      <w:szCs w:val="24"/>
      <w:lang w:eastAsia="pl-PL"/>
    </w:rPr>
  </w:style>
  <w:style w:type="character" w:customStyle="1" w:styleId="WW8Num38z0">
    <w:name w:val="WW8Num38z0"/>
    <w:rPr>
      <w:rFonts w:ascii="Cambria" w:hAnsi="Cambria" w:cs="Cambria" w:hint="default"/>
      <w:sz w:val="24"/>
      <w:szCs w:val="24"/>
    </w:rPr>
  </w:style>
  <w:style w:type="character" w:customStyle="1" w:styleId="WW8Num39z0">
    <w:name w:val="WW8Num39z0"/>
    <w:rPr>
      <w:rFonts w:ascii="Cambria" w:hAnsi="Cambria" w:cs="Cambria"/>
      <w:sz w:val="24"/>
      <w:szCs w:val="24"/>
    </w:rPr>
  </w:style>
  <w:style w:type="character" w:customStyle="1" w:styleId="WW8Num40z0">
    <w:name w:val="WW8Num40z0"/>
    <w:rPr>
      <w:rFonts w:ascii="Cambria" w:hAnsi="Cambria" w:cs="Cambria" w:hint="default"/>
      <w:sz w:val="24"/>
      <w:szCs w:val="24"/>
    </w:rPr>
  </w:style>
  <w:style w:type="character" w:customStyle="1" w:styleId="WW8Num41z0">
    <w:name w:val="WW8Num41z0"/>
    <w:rPr>
      <w:rFonts w:ascii="Cambria" w:hAnsi="Cambria" w:cs="Cambria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Cambria" w:hAnsi="Cambria" w:cs="Cambria" w:hint="default"/>
      <w:b/>
      <w:bCs/>
      <w:color w:val="C9211E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45z0">
    <w:name w:val="WW8Num45z0"/>
    <w:rPr>
      <w:rFonts w:ascii="Cambria" w:hAnsi="Cambria" w:cs="Cambria" w:hint="default"/>
      <w:sz w:val="24"/>
      <w:szCs w:val="24"/>
    </w:rPr>
  </w:style>
  <w:style w:type="character" w:customStyle="1" w:styleId="WW8Num46z0">
    <w:name w:val="WW8Num46z0"/>
    <w:rPr>
      <w:rFonts w:ascii="Cambria" w:hAnsi="Cambria" w:cs="Cambria" w:hint="default"/>
      <w:sz w:val="24"/>
      <w:szCs w:val="24"/>
    </w:rPr>
  </w:style>
  <w:style w:type="character" w:customStyle="1" w:styleId="WW8Num47z0">
    <w:name w:val="WW8Num47z0"/>
    <w:rPr>
      <w:rFonts w:ascii="Cambria" w:hAnsi="Cambria" w:cs="Cambria" w:hint="default"/>
      <w:sz w:val="24"/>
      <w:szCs w:val="24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hAnsi="Cambria" w:cs="Cambria" w:hint="default"/>
      <w:b w:val="0"/>
      <w:sz w:val="24"/>
      <w:szCs w:val="24"/>
    </w:rPr>
  </w:style>
  <w:style w:type="character" w:customStyle="1" w:styleId="WW8Num51z0">
    <w:name w:val="WW8Num51z0"/>
    <w:rPr>
      <w:rFonts w:ascii="Cambria" w:hAnsi="Cambria" w:cs="Cambria"/>
      <w:sz w:val="24"/>
      <w:szCs w:val="24"/>
    </w:rPr>
  </w:style>
  <w:style w:type="character" w:customStyle="1" w:styleId="WW8Num52z0">
    <w:name w:val="WW8Num52z0"/>
    <w:rPr>
      <w:rFonts w:ascii="Cambria" w:hAnsi="Cambria" w:cs="Cambria" w:hint="default"/>
      <w:sz w:val="24"/>
      <w:szCs w:val="24"/>
    </w:rPr>
  </w:style>
  <w:style w:type="character" w:customStyle="1" w:styleId="WW8Num53z0">
    <w:name w:val="WW8Num53z0"/>
    <w:rPr>
      <w:rFonts w:ascii="Cambria" w:hAnsi="Cambria" w:cs="Cambria" w:hint="default"/>
      <w:sz w:val="24"/>
      <w:szCs w:val="24"/>
    </w:rPr>
  </w:style>
  <w:style w:type="character" w:customStyle="1" w:styleId="WW8Num54z0">
    <w:name w:val="WW8Num54z0"/>
    <w:rPr>
      <w:rFonts w:ascii="Cambria" w:hAnsi="Cambria" w:cs="Cambria" w:hint="default"/>
      <w:sz w:val="24"/>
      <w:szCs w:val="24"/>
    </w:rPr>
  </w:style>
  <w:style w:type="character" w:customStyle="1" w:styleId="WW8Num55z0">
    <w:name w:val="WW8Num55z0"/>
    <w:rPr>
      <w:rFonts w:ascii="Cambria" w:hAnsi="Cambria" w:cs="Cambria" w:hint="default"/>
      <w:sz w:val="24"/>
      <w:szCs w:val="24"/>
    </w:rPr>
  </w:style>
  <w:style w:type="character" w:customStyle="1" w:styleId="WW8Num56z0">
    <w:name w:val="WW8Num56z0"/>
    <w:rPr>
      <w:rFonts w:ascii="Cambria" w:hAnsi="Cambria" w:cs="Cambria" w:hint="default"/>
      <w:sz w:val="24"/>
      <w:szCs w:val="24"/>
    </w:rPr>
  </w:style>
  <w:style w:type="character" w:customStyle="1" w:styleId="WW8Num57z0">
    <w:name w:val="WW8Num57z0"/>
    <w:rPr>
      <w:rFonts w:ascii="Cambria" w:hAnsi="Cambria" w:cs="Cambria"/>
      <w:sz w:val="24"/>
      <w:szCs w:val="24"/>
    </w:rPr>
  </w:style>
  <w:style w:type="character" w:customStyle="1" w:styleId="WW8Num58z0">
    <w:name w:val="WW8Num58z0"/>
    <w:rPr>
      <w:rFonts w:ascii="Cambria" w:hAnsi="Cambria" w:cs="Cambria"/>
      <w:sz w:val="24"/>
      <w:szCs w:val="24"/>
    </w:rPr>
  </w:style>
  <w:style w:type="character" w:customStyle="1" w:styleId="WW8Num59z0">
    <w:name w:val="WW8Num59z0"/>
    <w:rPr>
      <w:rFonts w:ascii="Cambria" w:hAnsi="Cambria" w:cs="Cambria" w:hint="default"/>
      <w:sz w:val="24"/>
      <w:szCs w:val="24"/>
    </w:rPr>
  </w:style>
  <w:style w:type="character" w:customStyle="1" w:styleId="WW8Num60z0">
    <w:name w:val="WW8Num60z0"/>
    <w:rPr>
      <w:rFonts w:ascii="Cambria" w:hAnsi="Cambria" w:cs="Cambria"/>
      <w:b w:val="0"/>
      <w:sz w:val="24"/>
      <w:szCs w:val="24"/>
    </w:rPr>
  </w:style>
  <w:style w:type="character" w:customStyle="1" w:styleId="WW8Num61z0">
    <w:name w:val="WW8Num61z0"/>
    <w:rPr>
      <w:rFonts w:ascii="Cambria" w:hAnsi="Cambria" w:cs="Cambria" w:hint="default"/>
      <w:sz w:val="24"/>
      <w:szCs w:val="24"/>
    </w:rPr>
  </w:style>
  <w:style w:type="character" w:customStyle="1" w:styleId="WW8Num62z0">
    <w:name w:val="WW8Num62z0"/>
    <w:rPr>
      <w:rFonts w:ascii="Cambria" w:hAnsi="Cambria" w:cs="Cambria"/>
      <w:sz w:val="24"/>
      <w:szCs w:val="24"/>
    </w:rPr>
  </w:style>
  <w:style w:type="character" w:customStyle="1" w:styleId="WW8Num63z0">
    <w:name w:val="WW8Num63z0"/>
    <w:rPr>
      <w:rFonts w:ascii="Cambria" w:hAnsi="Cambria" w:cs="Cambria" w:hint="default"/>
      <w:b w:val="0"/>
      <w:sz w:val="24"/>
      <w:szCs w:val="24"/>
    </w:rPr>
  </w:style>
  <w:style w:type="character" w:customStyle="1" w:styleId="WW8Num64z0">
    <w:name w:val="WW8Num64z0"/>
    <w:rPr>
      <w:rFonts w:ascii="Cambria" w:hAnsi="Cambria" w:cs="Cambria"/>
      <w:sz w:val="24"/>
      <w:szCs w:val="24"/>
    </w:rPr>
  </w:style>
  <w:style w:type="character" w:customStyle="1" w:styleId="WW8Num65z0">
    <w:name w:val="WW8Num65z0"/>
    <w:rPr>
      <w:b w:val="0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mbria" w:hAnsi="Cambria" w:cs="Cambria" w:hint="default"/>
      <w:sz w:val="24"/>
      <w:szCs w:val="24"/>
    </w:rPr>
  </w:style>
  <w:style w:type="character" w:customStyle="1" w:styleId="WW8Num66z3">
    <w:name w:val="WW8Num66z3"/>
    <w:rPr>
      <w:rFonts w:ascii="Cambria" w:hAnsi="Cambria" w:cs="Cambria"/>
      <w:b w:val="0"/>
      <w:sz w:val="24"/>
      <w:szCs w:val="24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mbria" w:hAnsi="Cambria" w:cs="Cambria" w:hint="default"/>
      <w:sz w:val="24"/>
      <w:szCs w:val="24"/>
    </w:rPr>
  </w:style>
  <w:style w:type="character" w:customStyle="1" w:styleId="WW8Num68z0">
    <w:name w:val="WW8Num68z0"/>
    <w:rPr>
      <w:rFonts w:ascii="Cambria" w:hAnsi="Cambria" w:cs="Cambria" w:hint="default"/>
      <w:sz w:val="24"/>
      <w:szCs w:val="24"/>
    </w:rPr>
  </w:style>
  <w:style w:type="character" w:customStyle="1" w:styleId="WW8Num69z0">
    <w:name w:val="WW8Num69z0"/>
    <w:rPr>
      <w:rFonts w:ascii="Cambria" w:hAnsi="Cambria" w:cs="Cambria"/>
      <w:sz w:val="24"/>
      <w:szCs w:val="24"/>
    </w:rPr>
  </w:style>
  <w:style w:type="character" w:customStyle="1" w:styleId="WW8Num70z0">
    <w:name w:val="WW8Num70z0"/>
    <w:rPr>
      <w:rFonts w:ascii="Cambria" w:eastAsia="Calibri" w:hAnsi="Cambria" w:cs="Cambria" w:hint="default"/>
      <w:b w:val="0"/>
      <w:bCs/>
      <w:color w:val="000000"/>
      <w:lang w:val="pl-PL"/>
    </w:rPr>
  </w:style>
  <w:style w:type="character" w:customStyle="1" w:styleId="WW8Num71z0">
    <w:name w:val="WW8Num71z0"/>
    <w:rPr>
      <w:rFonts w:ascii="Cambria" w:hAnsi="Cambria" w:cs="Cambria"/>
      <w:sz w:val="24"/>
      <w:szCs w:val="24"/>
    </w:rPr>
  </w:style>
  <w:style w:type="character" w:customStyle="1" w:styleId="WW8Num72z0">
    <w:name w:val="WW8Num72z0"/>
    <w:rPr>
      <w:rFonts w:ascii="Cambria" w:eastAsia="Calibri" w:hAnsi="Cambria" w:cs="Cambria"/>
      <w:sz w:val="24"/>
      <w:szCs w:val="24"/>
    </w:rPr>
  </w:style>
  <w:style w:type="character" w:customStyle="1" w:styleId="WW8Num73z0">
    <w:name w:val="WW8Num73z0"/>
    <w:rPr>
      <w:rFonts w:ascii="Cambria" w:eastAsia="Calibri" w:hAnsi="Cambria" w:cs="Calibri" w:hint="default"/>
      <w:b w:val="0"/>
      <w:color w:val="000000"/>
      <w:lang w:val="pl-PL"/>
    </w:rPr>
  </w:style>
  <w:style w:type="character" w:customStyle="1" w:styleId="WW8Num74z0">
    <w:name w:val="WW8Num74z0"/>
    <w:rPr>
      <w:rFonts w:ascii="Cambria" w:hAnsi="Cambria" w:cs="Cambria" w:hint="default"/>
      <w:sz w:val="24"/>
      <w:szCs w:val="24"/>
    </w:rPr>
  </w:style>
  <w:style w:type="character" w:customStyle="1" w:styleId="WW8Num75z0">
    <w:name w:val="WW8Num75z0"/>
    <w:rPr>
      <w:rFonts w:ascii="Cambria" w:hAnsi="Cambria" w:cs="Cambria"/>
      <w:sz w:val="24"/>
      <w:szCs w:val="24"/>
    </w:rPr>
  </w:style>
  <w:style w:type="character" w:customStyle="1" w:styleId="WW8Num76z0">
    <w:name w:val="WW8Num76z0"/>
    <w:rPr>
      <w:rFonts w:ascii="Cambria" w:hAnsi="Cambria" w:cs="Cambria" w:hint="default"/>
      <w:sz w:val="24"/>
      <w:szCs w:val="24"/>
    </w:rPr>
  </w:style>
  <w:style w:type="character" w:customStyle="1" w:styleId="WW8Num77z0">
    <w:name w:val="WW8Num77z0"/>
    <w:rPr>
      <w:rFonts w:ascii="Cambria" w:hAnsi="Cambria" w:cs="Cambria" w:hint="default"/>
      <w:sz w:val="24"/>
      <w:szCs w:val="24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Cambria" w:hAnsi="Cambria" w:cs="Cambria" w:hint="default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Cambria" w:hAnsi="Cambria" w:cs="Cambria" w:hint="default"/>
      <w:sz w:val="24"/>
      <w:szCs w:val="24"/>
    </w:rPr>
  </w:style>
  <w:style w:type="character" w:customStyle="1" w:styleId="WW8Num80z1">
    <w:name w:val="WW8Num80z1"/>
    <w:rPr>
      <w:rFonts w:ascii="Cambria" w:hAnsi="Cambria" w:cs="Cambria" w:hint="default"/>
      <w:sz w:val="24"/>
      <w:szCs w:val="24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mbria" w:hAnsi="Cambria" w:cs="Cambria" w:hint="default"/>
      <w:b w:val="0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Cambria" w:hAnsi="Cambria" w:cs="Cambria" w:hint="default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Cambria" w:hAnsi="Cambria" w:cs="Cambria" w:hint="default"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mbria" w:hAnsi="Cambria" w:cs="Cambria" w:hint="default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mbria" w:hAnsi="Cambria" w:cs="Cambria" w:hint="default"/>
      <w:sz w:val="24"/>
      <w:szCs w:val="24"/>
    </w:rPr>
  </w:style>
  <w:style w:type="character" w:customStyle="1" w:styleId="WW8Num88z1">
    <w:name w:val="WW8Num88z1"/>
    <w:rPr>
      <w:rFonts w:ascii="Cambria" w:hAnsi="Cambria" w:cs="Cambria" w:hint="default"/>
      <w:sz w:val="24"/>
      <w:szCs w:val="24"/>
    </w:rPr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Cambria" w:hAnsi="Cambria" w:cs="Cambria" w:hint="default"/>
      <w:sz w:val="24"/>
      <w:szCs w:val="24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mbria" w:hAnsi="Cambria" w:cs="Cambria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mbria" w:hAnsi="Cambria" w:cs="Cambria" w:hint="default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Cambria" w:hAnsi="Cambria" w:cs="Cambria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Cambria" w:hAnsi="Cambria" w:cs="Cambria" w:hint="default"/>
      <w:b/>
      <w:bCs/>
      <w:sz w:val="24"/>
      <w:szCs w:val="24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mbria" w:hAnsi="Cambria" w:cs="Cambria" w:hint="default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Cambria" w:hAnsi="Cambria" w:cs="Cambria" w:hint="default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ambria" w:hAnsi="Cambria" w:cs="Cambria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3">
    <w:name w:val="WW8Num73z3"/>
    <w:rPr>
      <w:rFonts w:ascii="Cambria" w:hAnsi="Cambria" w:cs="Cambria"/>
      <w:sz w:val="24"/>
      <w:szCs w:val="24"/>
    </w:rPr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0z2">
    <w:name w:val="WW8Num80z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FontStyle92">
    <w:name w:val="Font Style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Pr>
      <w:rFonts w:ascii="Calibri" w:hAnsi="Calibri" w:cs="Calibri"/>
      <w:color w:val="000000"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9">
    <w:name w:val="Style9"/>
    <w:basedOn w:val="Normalny"/>
    <w:pPr>
      <w:jc w:val="both"/>
    </w:pPr>
  </w:style>
  <w:style w:type="paragraph" w:customStyle="1" w:styleId="Style16">
    <w:name w:val="Style16"/>
    <w:basedOn w:val="Normalny"/>
    <w:pPr>
      <w:spacing w:line="278" w:lineRule="exact"/>
      <w:jc w:val="both"/>
    </w:pPr>
  </w:style>
  <w:style w:type="paragraph" w:customStyle="1" w:styleId="Style13">
    <w:name w:val="Style13"/>
    <w:basedOn w:val="Normalny"/>
    <w:pPr>
      <w:spacing w:line="322" w:lineRule="exact"/>
      <w:ind w:hanging="552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Pogrubienie">
    <w:name w:val="Strong"/>
    <w:uiPriority w:val="22"/>
    <w:qFormat/>
    <w:rsid w:val="00B6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7CDE-4C7A-4A04-9881-0CF788B0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Links>
    <vt:vector size="48" baseType="variant">
      <vt:variant>
        <vt:i4>2818062</vt:i4>
      </vt:variant>
      <vt:variant>
        <vt:i4>21</vt:i4>
      </vt:variant>
      <vt:variant>
        <vt:i4>0</vt:i4>
      </vt:variant>
      <vt:variant>
        <vt:i4>5</vt:i4>
      </vt:variant>
      <vt:variant>
        <vt:lpwstr>mailto:iod@ilow.pl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http://www.ilow.pl/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Wojciech Kudarewko</cp:lastModifiedBy>
  <cp:revision>51</cp:revision>
  <cp:lastPrinted>2022-11-18T12:32:00Z</cp:lastPrinted>
  <dcterms:created xsi:type="dcterms:W3CDTF">2021-08-06T13:21:00Z</dcterms:created>
  <dcterms:modified xsi:type="dcterms:W3CDTF">2022-11-18T12:35:00Z</dcterms:modified>
</cp:coreProperties>
</file>